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5F6AC6" w:rsidRDefault="005F6AC6" w:rsidP="005F6AC6">
      <w:pPr>
        <w:pStyle w:val="Default"/>
        <w:jc w:val="center"/>
        <w:rPr>
          <w:rFonts w:ascii="Times New Roman" w:hAnsi="Times New Roman" w:cs="Times New Roman"/>
          <w:b/>
        </w:rPr>
      </w:pPr>
    </w:p>
    <w:p w:rsidR="00A52BD5" w:rsidRDefault="00A52BD5" w:rsidP="00A52BD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ADVERTISEMENT FOR </w:t>
      </w:r>
      <w:r w:rsidRPr="00E137B8">
        <w:rPr>
          <w:b/>
          <w:bCs/>
          <w:szCs w:val="24"/>
        </w:rPr>
        <w:t xml:space="preserve">WALK-IN INTERVIEW FOR RESEAECH </w:t>
      </w:r>
      <w:r>
        <w:rPr>
          <w:b/>
          <w:bCs/>
          <w:szCs w:val="24"/>
        </w:rPr>
        <w:t>FELLOW</w:t>
      </w:r>
    </w:p>
    <w:p w:rsidR="00EA7CC8" w:rsidRDefault="00A52BD5" w:rsidP="00A52BD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IN THE</w:t>
      </w:r>
      <w:r w:rsidRPr="00E137B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DEPARTMENT OF BIOTECHNOLOGY</w:t>
      </w:r>
      <w:r w:rsidR="004C1CE8">
        <w:rPr>
          <w:b/>
          <w:bCs/>
          <w:szCs w:val="24"/>
        </w:rPr>
        <w:t xml:space="preserve"> FOR DST ODISHA PROJECT</w:t>
      </w:r>
      <w:bookmarkStart w:id="0" w:name="_GoBack"/>
      <w:bookmarkEnd w:id="0"/>
    </w:p>
    <w:p w:rsidR="00A52BD5" w:rsidRDefault="00A52BD5" w:rsidP="00EF17C3">
      <w:pPr>
        <w:spacing w:after="120"/>
        <w:jc w:val="center"/>
        <w:rPr>
          <w:b/>
        </w:rPr>
      </w:pPr>
    </w:p>
    <w:p w:rsidR="005F6AC6" w:rsidRPr="00415EC2" w:rsidRDefault="00A52BD5" w:rsidP="00EF17C3">
      <w:pPr>
        <w:spacing w:after="120"/>
        <w:ind w:right="79"/>
        <w:jc w:val="both"/>
      </w:pPr>
      <w:r w:rsidRPr="00415EC2">
        <w:rPr>
          <w:bCs/>
          <w:sz w:val="22"/>
          <w:szCs w:val="22"/>
        </w:rPr>
        <w:t xml:space="preserve"> A walk-in interview will be held on </w:t>
      </w:r>
      <w:r w:rsidR="00AA4FB6">
        <w:rPr>
          <w:b/>
          <w:bCs/>
          <w:sz w:val="22"/>
          <w:szCs w:val="22"/>
        </w:rPr>
        <w:t>2</w:t>
      </w:r>
      <w:r w:rsidR="00415EC2" w:rsidRPr="00415EC2">
        <w:rPr>
          <w:b/>
          <w:bCs/>
          <w:sz w:val="22"/>
          <w:szCs w:val="22"/>
        </w:rPr>
        <w:t>8</w:t>
      </w:r>
      <w:r w:rsidRPr="00415EC2">
        <w:rPr>
          <w:b/>
          <w:bCs/>
          <w:sz w:val="22"/>
          <w:szCs w:val="22"/>
        </w:rPr>
        <w:t>.</w:t>
      </w:r>
      <w:r w:rsidR="00415EC2" w:rsidRPr="00415EC2">
        <w:rPr>
          <w:b/>
          <w:bCs/>
          <w:sz w:val="22"/>
          <w:szCs w:val="22"/>
        </w:rPr>
        <w:t>11</w:t>
      </w:r>
      <w:r w:rsidRPr="00415EC2">
        <w:rPr>
          <w:b/>
          <w:bCs/>
          <w:sz w:val="22"/>
          <w:szCs w:val="22"/>
        </w:rPr>
        <w:t>.2022</w:t>
      </w:r>
      <w:r w:rsidRPr="00415EC2">
        <w:rPr>
          <w:bCs/>
          <w:sz w:val="22"/>
          <w:szCs w:val="22"/>
        </w:rPr>
        <w:t xml:space="preserve"> at </w:t>
      </w:r>
      <w:r w:rsidR="00AA4FB6">
        <w:rPr>
          <w:b/>
          <w:bCs/>
          <w:sz w:val="22"/>
          <w:szCs w:val="22"/>
        </w:rPr>
        <w:t>10:30</w:t>
      </w:r>
      <w:r w:rsidRPr="00415EC2">
        <w:rPr>
          <w:b/>
          <w:bCs/>
          <w:sz w:val="22"/>
          <w:szCs w:val="22"/>
        </w:rPr>
        <w:t xml:space="preserve"> A.M.</w:t>
      </w:r>
      <w:r w:rsidRPr="00415EC2">
        <w:rPr>
          <w:bCs/>
          <w:sz w:val="22"/>
          <w:szCs w:val="22"/>
        </w:rPr>
        <w:t xml:space="preserve"> in the </w:t>
      </w:r>
      <w:r w:rsidRPr="00415EC2">
        <w:rPr>
          <w:b/>
          <w:bCs/>
          <w:sz w:val="22"/>
          <w:szCs w:val="22"/>
        </w:rPr>
        <w:t xml:space="preserve">Department of </w:t>
      </w:r>
      <w:r w:rsidR="007F690D" w:rsidRPr="00415EC2">
        <w:rPr>
          <w:b/>
          <w:bCs/>
          <w:sz w:val="22"/>
          <w:szCs w:val="22"/>
        </w:rPr>
        <w:t>Biotechnology</w:t>
      </w:r>
      <w:r w:rsidRPr="00415EC2">
        <w:rPr>
          <w:b/>
          <w:bCs/>
          <w:sz w:val="22"/>
          <w:szCs w:val="22"/>
        </w:rPr>
        <w:t xml:space="preserve">, </w:t>
      </w:r>
      <w:r w:rsidR="007F690D" w:rsidRPr="00415EC2">
        <w:rPr>
          <w:bCs/>
          <w:sz w:val="22"/>
          <w:szCs w:val="22"/>
        </w:rPr>
        <w:t>Odisha University of Technology and Research</w:t>
      </w:r>
      <w:r w:rsidR="007F690D" w:rsidRPr="00415EC2">
        <w:rPr>
          <w:b/>
          <w:bCs/>
          <w:sz w:val="22"/>
          <w:szCs w:val="22"/>
        </w:rPr>
        <w:t xml:space="preserve"> </w:t>
      </w:r>
      <w:r w:rsidR="007F690D" w:rsidRPr="00415EC2">
        <w:rPr>
          <w:bCs/>
          <w:sz w:val="22"/>
          <w:szCs w:val="22"/>
        </w:rPr>
        <w:t>(formerly</w:t>
      </w:r>
      <w:r w:rsidR="007F690D" w:rsidRPr="00415EC2">
        <w:rPr>
          <w:b/>
          <w:bCs/>
          <w:sz w:val="22"/>
          <w:szCs w:val="22"/>
        </w:rPr>
        <w:t xml:space="preserve"> </w:t>
      </w:r>
      <w:r w:rsidR="007F690D" w:rsidRPr="00415EC2">
        <w:rPr>
          <w:bCs/>
          <w:sz w:val="22"/>
          <w:szCs w:val="22"/>
        </w:rPr>
        <w:t>CET</w:t>
      </w:r>
      <w:r w:rsidRPr="00415EC2">
        <w:rPr>
          <w:bCs/>
          <w:sz w:val="22"/>
          <w:szCs w:val="22"/>
        </w:rPr>
        <w:t>, Bhubaneswar</w:t>
      </w:r>
      <w:r w:rsidR="007F690D" w:rsidRPr="00415EC2">
        <w:rPr>
          <w:bCs/>
          <w:sz w:val="22"/>
          <w:szCs w:val="22"/>
        </w:rPr>
        <w:t>)</w:t>
      </w:r>
      <w:r w:rsidRPr="00415EC2">
        <w:rPr>
          <w:bCs/>
          <w:sz w:val="22"/>
          <w:szCs w:val="22"/>
        </w:rPr>
        <w:t xml:space="preserve">, Techno Campus, </w:t>
      </w:r>
      <w:proofErr w:type="spellStart"/>
      <w:r w:rsidRPr="00415EC2">
        <w:rPr>
          <w:bCs/>
          <w:sz w:val="22"/>
          <w:szCs w:val="22"/>
        </w:rPr>
        <w:t>Ghatikia</w:t>
      </w:r>
      <w:proofErr w:type="spellEnd"/>
      <w:r w:rsidRPr="00415EC2">
        <w:rPr>
          <w:bCs/>
          <w:sz w:val="22"/>
          <w:szCs w:val="22"/>
        </w:rPr>
        <w:t xml:space="preserve">, </w:t>
      </w:r>
      <w:proofErr w:type="spellStart"/>
      <w:r w:rsidRPr="00415EC2">
        <w:rPr>
          <w:bCs/>
          <w:sz w:val="22"/>
          <w:szCs w:val="22"/>
        </w:rPr>
        <w:t>Khor</w:t>
      </w:r>
      <w:r w:rsidR="004925B1" w:rsidRPr="00415EC2">
        <w:rPr>
          <w:bCs/>
          <w:sz w:val="22"/>
          <w:szCs w:val="22"/>
        </w:rPr>
        <w:t>dha</w:t>
      </w:r>
      <w:proofErr w:type="spellEnd"/>
      <w:r w:rsidR="004925B1" w:rsidRPr="00415EC2">
        <w:rPr>
          <w:bCs/>
          <w:sz w:val="22"/>
          <w:szCs w:val="22"/>
        </w:rPr>
        <w:t xml:space="preserve">, Pin -751029 </w:t>
      </w:r>
      <w:r w:rsidRPr="00415EC2">
        <w:rPr>
          <w:bCs/>
          <w:sz w:val="22"/>
          <w:szCs w:val="22"/>
        </w:rPr>
        <w:t xml:space="preserve">for engaging </w:t>
      </w:r>
      <w:r w:rsidR="007F690D" w:rsidRPr="00415EC2">
        <w:rPr>
          <w:bCs/>
          <w:sz w:val="22"/>
          <w:szCs w:val="22"/>
        </w:rPr>
        <w:t>01 No</w:t>
      </w:r>
      <w:r w:rsidRPr="00415EC2">
        <w:rPr>
          <w:bCs/>
          <w:sz w:val="22"/>
          <w:szCs w:val="22"/>
        </w:rPr>
        <w:t>. of “</w:t>
      </w:r>
      <w:r w:rsidRPr="00415EC2">
        <w:rPr>
          <w:b/>
          <w:bCs/>
          <w:sz w:val="22"/>
          <w:szCs w:val="22"/>
        </w:rPr>
        <w:t xml:space="preserve">Research </w:t>
      </w:r>
      <w:r w:rsidR="007F690D" w:rsidRPr="00415EC2">
        <w:rPr>
          <w:b/>
          <w:bCs/>
          <w:sz w:val="22"/>
          <w:szCs w:val="22"/>
        </w:rPr>
        <w:t>Fellow</w:t>
      </w:r>
      <w:r w:rsidRPr="00415EC2">
        <w:rPr>
          <w:bCs/>
          <w:sz w:val="22"/>
          <w:szCs w:val="22"/>
        </w:rPr>
        <w:t>” for the DST</w:t>
      </w:r>
      <w:r w:rsidR="007F690D" w:rsidRPr="00415EC2">
        <w:rPr>
          <w:bCs/>
          <w:sz w:val="22"/>
          <w:szCs w:val="22"/>
        </w:rPr>
        <w:t xml:space="preserve"> Biotech</w:t>
      </w:r>
      <w:r w:rsidRPr="00415EC2">
        <w:rPr>
          <w:bCs/>
          <w:sz w:val="22"/>
          <w:szCs w:val="22"/>
        </w:rPr>
        <w:t xml:space="preserve">, Govt. of Odisha funded project </w:t>
      </w:r>
      <w:r w:rsidR="00B3066C" w:rsidRPr="00415EC2">
        <w:rPr>
          <w:bCs/>
          <w:sz w:val="22"/>
          <w:szCs w:val="22"/>
        </w:rPr>
        <w:t xml:space="preserve">on </w:t>
      </w:r>
      <w:r w:rsidRPr="00415EC2">
        <w:rPr>
          <w:bCs/>
          <w:sz w:val="22"/>
          <w:szCs w:val="22"/>
        </w:rPr>
        <w:t>“</w:t>
      </w:r>
      <w:r w:rsidR="007F690D" w:rsidRPr="00415EC2">
        <w:rPr>
          <w:sz w:val="22"/>
          <w:szCs w:val="18"/>
        </w:rPr>
        <w:t>Exploring the Role of Erythrocyte in Local Regulation of Tissue Blood Flow in Health and Disease</w:t>
      </w:r>
      <w:r w:rsidRPr="00415EC2">
        <w:rPr>
          <w:bCs/>
          <w:sz w:val="22"/>
          <w:szCs w:val="22"/>
        </w:rPr>
        <w:t>”. The details are mentioned below.</w:t>
      </w:r>
      <w:r w:rsidR="004925B1" w:rsidRPr="00415EC2">
        <w:rPr>
          <w:sz w:val="22"/>
          <w:szCs w:val="22"/>
          <w:lang w:val="en-IN" w:eastAsia="en-IN"/>
        </w:rPr>
        <w:t xml:space="preserve"> Selected candidate will get an opportunity for admission to OUTR Ph</w:t>
      </w:r>
      <w:r w:rsidR="00415EC2" w:rsidRPr="00415EC2">
        <w:rPr>
          <w:sz w:val="22"/>
          <w:szCs w:val="22"/>
          <w:lang w:val="en-IN" w:eastAsia="en-IN"/>
        </w:rPr>
        <w:t>.</w:t>
      </w:r>
      <w:r w:rsidR="004925B1" w:rsidRPr="00415EC2">
        <w:rPr>
          <w:sz w:val="22"/>
          <w:szCs w:val="22"/>
          <w:lang w:val="en-IN" w:eastAsia="en-IN"/>
        </w:rPr>
        <w:t>D</w:t>
      </w:r>
      <w:r w:rsidR="00415EC2" w:rsidRPr="00415EC2">
        <w:rPr>
          <w:sz w:val="22"/>
          <w:szCs w:val="22"/>
          <w:lang w:val="en-IN" w:eastAsia="en-IN"/>
        </w:rPr>
        <w:t>.</w:t>
      </w:r>
      <w:r w:rsidR="004925B1" w:rsidRPr="00415EC2">
        <w:rPr>
          <w:sz w:val="22"/>
          <w:szCs w:val="22"/>
          <w:lang w:val="en-IN" w:eastAsia="en-IN"/>
        </w:rPr>
        <w:t xml:space="preserve"> program subject to the clearance of Ph</w:t>
      </w:r>
      <w:r w:rsidR="00415EC2" w:rsidRPr="00415EC2">
        <w:rPr>
          <w:sz w:val="22"/>
          <w:szCs w:val="22"/>
          <w:lang w:val="en-IN" w:eastAsia="en-IN"/>
        </w:rPr>
        <w:t>.</w:t>
      </w:r>
      <w:r w:rsidR="004925B1" w:rsidRPr="00415EC2">
        <w:rPr>
          <w:sz w:val="22"/>
          <w:szCs w:val="22"/>
          <w:lang w:val="en-IN" w:eastAsia="en-IN"/>
        </w:rPr>
        <w:t>D</w:t>
      </w:r>
      <w:r w:rsidR="00415EC2" w:rsidRPr="00415EC2">
        <w:rPr>
          <w:sz w:val="22"/>
          <w:szCs w:val="22"/>
          <w:lang w:val="en-IN" w:eastAsia="en-IN"/>
        </w:rPr>
        <w:t>.</w:t>
      </w:r>
      <w:r w:rsidR="004925B1" w:rsidRPr="00415EC2">
        <w:rPr>
          <w:sz w:val="22"/>
          <w:szCs w:val="22"/>
          <w:lang w:val="en-IN" w:eastAsia="en-IN"/>
        </w:rPr>
        <w:t xml:space="preserve"> admission criteria and procedure.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88"/>
      </w:tblGrid>
      <w:tr w:rsidR="005F6AC6" w:rsidRPr="005F6AC6" w:rsidTr="0098197D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BB49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Title of the Project </w:t>
            </w:r>
          </w:p>
        </w:tc>
        <w:tc>
          <w:tcPr>
            <w:tcW w:w="7088" w:type="dxa"/>
            <w:shd w:val="clear" w:color="auto" w:fill="auto"/>
          </w:tcPr>
          <w:p w:rsidR="005F6AC6" w:rsidRPr="005F6AC6" w:rsidRDefault="004925B1" w:rsidP="004925B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Exploring </w:t>
            </w:r>
            <w:r w:rsidR="005F6AC6"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the Role of Erythrocyte in Local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Regulation of Tissue Blood Flow in Health and Disease</w:t>
            </w:r>
            <w:r w:rsidR="005F6AC6" w:rsidRPr="005F6A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F6AC6" w:rsidRPr="005F6AC6" w:rsidTr="0098197D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Duration </w:t>
            </w:r>
            <w:r w:rsidR="00AF61ED">
              <w:rPr>
                <w:rFonts w:ascii="Times New Roman" w:hAnsi="Times New Roman" w:cs="Times New Roman"/>
                <w:sz w:val="22"/>
                <w:szCs w:val="22"/>
              </w:rPr>
              <w:t>of the Project</w:t>
            </w:r>
          </w:p>
        </w:tc>
        <w:tc>
          <w:tcPr>
            <w:tcW w:w="7088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3 Years</w:t>
            </w:r>
            <w:r w:rsidR="004925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B491A" w:rsidRPr="005F6AC6" w:rsidTr="0098197D">
        <w:trPr>
          <w:trHeight w:val="283"/>
        </w:trPr>
        <w:tc>
          <w:tcPr>
            <w:tcW w:w="567" w:type="dxa"/>
            <w:shd w:val="clear" w:color="auto" w:fill="auto"/>
          </w:tcPr>
          <w:p w:rsidR="00BB491A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B491A" w:rsidRPr="005F6AC6" w:rsidRDefault="00BB491A" w:rsidP="00BB49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of Vacancies</w:t>
            </w:r>
          </w:p>
        </w:tc>
        <w:tc>
          <w:tcPr>
            <w:tcW w:w="7088" w:type="dxa"/>
            <w:shd w:val="clear" w:color="auto" w:fill="auto"/>
          </w:tcPr>
          <w:p w:rsidR="00BB491A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415EC2"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</w:tc>
      </w:tr>
      <w:tr w:rsidR="005F6AC6" w:rsidRPr="005F6AC6" w:rsidTr="0098197D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Funding Agency</w:t>
            </w:r>
          </w:p>
        </w:tc>
        <w:tc>
          <w:tcPr>
            <w:tcW w:w="7088" w:type="dxa"/>
            <w:shd w:val="clear" w:color="auto" w:fill="auto"/>
          </w:tcPr>
          <w:p w:rsidR="005F6AC6" w:rsidRPr="005F6AC6" w:rsidRDefault="004925B1" w:rsidP="004925B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DST Biotech, Govt. of Odisha</w:t>
            </w:r>
          </w:p>
        </w:tc>
      </w:tr>
      <w:tr w:rsidR="005F6AC6" w:rsidRPr="005F6AC6" w:rsidTr="0098197D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Principal Investigator</w:t>
            </w:r>
          </w:p>
        </w:tc>
        <w:tc>
          <w:tcPr>
            <w:tcW w:w="7088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Ranjan</w:t>
            </w:r>
            <w:proofErr w:type="spellEnd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 Kumar Pradhan</w:t>
            </w:r>
          </w:p>
        </w:tc>
      </w:tr>
      <w:tr w:rsidR="005F6AC6" w:rsidRPr="005F6AC6" w:rsidTr="0098197D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Minimum 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Qualification </w:t>
            </w:r>
          </w:p>
        </w:tc>
        <w:tc>
          <w:tcPr>
            <w:tcW w:w="7088" w:type="dxa"/>
            <w:shd w:val="clear" w:color="auto" w:fill="auto"/>
          </w:tcPr>
          <w:p w:rsidR="005F6AC6" w:rsidRDefault="00EF17C3" w:rsidP="004925B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5F6AC6" w:rsidRPr="005F6AC6">
              <w:rPr>
                <w:rFonts w:ascii="Times New Roman" w:hAnsi="Times New Roman" w:cs="Times New Roman"/>
                <w:sz w:val="22"/>
                <w:szCs w:val="22"/>
              </w:rPr>
              <w:t>Tech</w:t>
            </w:r>
            <w:proofErr w:type="spellEnd"/>
            <w:r w:rsidR="006E74E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5F6AC6" w:rsidRPr="005F6AC6">
              <w:rPr>
                <w:rFonts w:ascii="Times New Roman" w:hAnsi="Times New Roman" w:cs="Times New Roman"/>
                <w:sz w:val="22"/>
                <w:szCs w:val="22"/>
              </w:rPr>
              <w:t>E. in Biotechnology/Biomedical Engineering/</w:t>
            </w:r>
            <w:r w:rsidR="005F6AC6">
              <w:rPr>
                <w:rFonts w:ascii="Times New Roman" w:hAnsi="Times New Roman" w:cs="Times New Roman"/>
                <w:sz w:val="22"/>
                <w:szCs w:val="22"/>
              </w:rPr>
              <w:t xml:space="preserve">Mechanical </w:t>
            </w:r>
            <w:r w:rsidR="003F7535">
              <w:rPr>
                <w:rFonts w:ascii="Times New Roman" w:hAnsi="Times New Roman" w:cs="Times New Roman"/>
                <w:sz w:val="22"/>
                <w:szCs w:val="22"/>
              </w:rPr>
              <w:t>Engineering</w:t>
            </w:r>
            <w:r w:rsidR="005F6AC6"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/Electrical Engineering/Chemical Engineering </w:t>
            </w:r>
            <w:r w:rsidR="005F6AC6">
              <w:rPr>
                <w:rFonts w:ascii="Times New Roman" w:hAnsi="Times New Roman" w:cs="Times New Roman"/>
                <w:sz w:val="22"/>
                <w:szCs w:val="22"/>
              </w:rPr>
              <w:t>with m</w:t>
            </w:r>
            <w:r w:rsidR="005F6AC6" w:rsidRPr="005F6AC6">
              <w:rPr>
                <w:rFonts w:ascii="Times New Roman" w:hAnsi="Times New Roman" w:cs="Times New Roman"/>
                <w:sz w:val="22"/>
                <w:szCs w:val="22"/>
              </w:rPr>
              <w:t>inimum 60%</w:t>
            </w:r>
            <w:r w:rsidR="00004D4A">
              <w:rPr>
                <w:rFonts w:ascii="Times New Roman" w:hAnsi="Times New Roman" w:cs="Times New Roman"/>
                <w:sz w:val="22"/>
                <w:szCs w:val="22"/>
              </w:rPr>
              <w:t xml:space="preserve"> marks or equivalent CGPA</w:t>
            </w:r>
            <w:r w:rsidR="002B210A">
              <w:rPr>
                <w:rFonts w:ascii="Times New Roman" w:hAnsi="Times New Roman" w:cs="Times New Roman"/>
                <w:sz w:val="22"/>
                <w:szCs w:val="22"/>
              </w:rPr>
              <w:t>, or</w:t>
            </w:r>
          </w:p>
          <w:p w:rsidR="00415EC2" w:rsidRDefault="00415EC2" w:rsidP="004925B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MSc in Biotechnology/Biochemistry/Chemistry/Mathematics/other Life Science areas with m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inimum 60%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marks or equivalent CGPA, or</w:t>
            </w:r>
          </w:p>
          <w:p w:rsidR="002B210A" w:rsidRPr="005F6AC6" w:rsidRDefault="002B210A" w:rsidP="00415E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BTech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with m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inimum </w:t>
            </w:r>
            <w:r w:rsidR="00415EC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  <w:r w:rsidR="002D1DB1">
              <w:rPr>
                <w:rFonts w:ascii="Times New Roman" w:hAnsi="Times New Roman" w:cs="Times New Roman"/>
                <w:sz w:val="22"/>
                <w:szCs w:val="22"/>
              </w:rPr>
              <w:t xml:space="preserve"> marks 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valid GATE score</w:t>
            </w:r>
            <w:r w:rsidR="00415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F6AC6" w:rsidRPr="005F6AC6" w:rsidTr="0098197D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Desired  Qualification</w:t>
            </w:r>
          </w:p>
        </w:tc>
        <w:tc>
          <w:tcPr>
            <w:tcW w:w="7088" w:type="dxa"/>
            <w:shd w:val="clear" w:color="auto" w:fill="auto"/>
          </w:tcPr>
          <w:p w:rsidR="007F3E7F" w:rsidRDefault="002D1DB1" w:rsidP="002D1DB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500E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r w:rsidR="003F753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)</w:t>
            </w:r>
            <w:r w:rsidR="0003522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6E74E5" w:rsidRPr="0041519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Candidates </w:t>
            </w:r>
            <w:r w:rsidR="002E4D9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with </w:t>
            </w:r>
            <w:r w:rsidR="002E4D99" w:rsidRPr="002D1DB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shd w:val="clear" w:color="auto" w:fill="FFFFFF"/>
              </w:rPr>
              <w:t>in vitro</w:t>
            </w:r>
            <w:r w:rsidR="002E4D9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biochemical assays, </w:t>
            </w:r>
            <w:r w:rsidR="00B3066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enzymatic</w:t>
            </w:r>
            <w:r w:rsidR="00415EC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assays</w:t>
            </w:r>
            <w:r w:rsidR="00B3066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r w:rsidR="002E4D9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cell culture, red blood cell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handling experience</w:t>
            </w:r>
            <w:r w:rsidR="00B3066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will be given due priority.</w:t>
            </w:r>
            <w:r w:rsidR="006E74E5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2D1DB1" w:rsidRPr="00415192" w:rsidRDefault="002D1DB1" w:rsidP="002D1DB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(ii) </w:t>
            </w:r>
            <w:r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Sound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</w:t>
            </w:r>
            <w:r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nowledge of Numerical Methods and Computer Programming in any of the scientific computing languages (MATLAB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/C/</w:t>
            </w:r>
            <w:r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Pr="00415192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++</w:t>
            </w:r>
            <w:r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), and Prior Research Publication (Optional).</w:t>
            </w:r>
          </w:p>
        </w:tc>
      </w:tr>
      <w:tr w:rsidR="005F6AC6" w:rsidRPr="005F6AC6" w:rsidTr="0098197D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Salary</w:t>
            </w:r>
          </w:p>
        </w:tc>
        <w:tc>
          <w:tcPr>
            <w:tcW w:w="7088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Rs</w:t>
            </w:r>
            <w:proofErr w:type="spellEnd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B2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000/- per month (consolidated for first 2 years) and </w:t>
            </w:r>
          </w:p>
          <w:p w:rsidR="005F6AC6" w:rsidRPr="005F6AC6" w:rsidRDefault="005F6AC6" w:rsidP="002D68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Rs</w:t>
            </w:r>
            <w:proofErr w:type="spellEnd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D68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2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000/- per month (consolidated for 3</w:t>
            </w:r>
            <w:r w:rsidRPr="005F6A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 year)</w:t>
            </w:r>
          </w:p>
        </w:tc>
      </w:tr>
      <w:tr w:rsidR="007F3E7F" w:rsidRPr="005F6AC6" w:rsidTr="0098197D">
        <w:trPr>
          <w:trHeight w:val="283"/>
        </w:trPr>
        <w:tc>
          <w:tcPr>
            <w:tcW w:w="567" w:type="dxa"/>
            <w:shd w:val="clear" w:color="auto" w:fill="auto"/>
          </w:tcPr>
          <w:p w:rsidR="007F3E7F" w:rsidRPr="005F6AC6" w:rsidRDefault="002D1DB1" w:rsidP="009602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7F3E7F" w:rsidRPr="005F6AC6" w:rsidRDefault="007F3E7F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Documents to Produce on date of interview</w:t>
            </w:r>
          </w:p>
        </w:tc>
        <w:tc>
          <w:tcPr>
            <w:tcW w:w="7088" w:type="dxa"/>
            <w:shd w:val="clear" w:color="auto" w:fill="auto"/>
          </w:tcPr>
          <w:p w:rsidR="007F3E7F" w:rsidRPr="005F6AC6" w:rsidRDefault="007F3E7F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A detailed Bio-data, all original certificates and mark sheets (starting from 10</w:t>
            </w:r>
            <w:r w:rsidRPr="005F6A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9B68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197D"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proofErr w:type="spellStart"/>
            <w:r w:rsidR="0098197D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Tech</w:t>
            </w:r>
            <w:proofErr w:type="spellEnd"/>
            <w:r w:rsidR="00EB4FA8">
              <w:rPr>
                <w:rFonts w:ascii="Times New Roman" w:hAnsi="Times New Roman" w:cs="Times New Roman"/>
                <w:sz w:val="22"/>
                <w:szCs w:val="22"/>
              </w:rPr>
              <w:t>/MSc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) for verification. Must submit 2 se</w:t>
            </w:r>
            <w:r w:rsidR="001F183F">
              <w:rPr>
                <w:rFonts w:ascii="Times New Roman" w:hAnsi="Times New Roman" w:cs="Times New Roman"/>
                <w:sz w:val="22"/>
                <w:szCs w:val="22"/>
              </w:rPr>
              <w:t xml:space="preserve">t of photo copies of </w:t>
            </w:r>
            <w:proofErr w:type="spellStart"/>
            <w:r w:rsidR="001F183F">
              <w:rPr>
                <w:rFonts w:ascii="Times New Roman" w:hAnsi="Times New Roman" w:cs="Times New Roman"/>
                <w:sz w:val="22"/>
                <w:szCs w:val="22"/>
              </w:rPr>
              <w:t>Adhar</w:t>
            </w:r>
            <w:proofErr w:type="spellEnd"/>
            <w:r w:rsidR="001F183F">
              <w:rPr>
                <w:rFonts w:ascii="Times New Roman" w:hAnsi="Times New Roman" w:cs="Times New Roman"/>
                <w:sz w:val="22"/>
                <w:szCs w:val="22"/>
              </w:rPr>
              <w:t xml:space="preserve"> Card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, GATE/NET Score card and other relevant documents in support of any research/publication/project experience and the degree certificates.</w:t>
            </w:r>
          </w:p>
        </w:tc>
      </w:tr>
      <w:tr w:rsidR="002D1DB1" w:rsidRPr="005F6AC6" w:rsidTr="0098197D">
        <w:trPr>
          <w:trHeight w:val="283"/>
        </w:trPr>
        <w:tc>
          <w:tcPr>
            <w:tcW w:w="567" w:type="dxa"/>
            <w:shd w:val="clear" w:color="auto" w:fill="auto"/>
          </w:tcPr>
          <w:p w:rsidR="002D1DB1" w:rsidRDefault="002D1DB1" w:rsidP="009602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2D1DB1" w:rsidRDefault="002D1DB1" w:rsidP="00C63F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Enrolment for PhD</w:t>
            </w:r>
          </w:p>
        </w:tc>
        <w:tc>
          <w:tcPr>
            <w:tcW w:w="7088" w:type="dxa"/>
            <w:shd w:val="clear" w:color="auto" w:fill="auto"/>
          </w:tcPr>
          <w:p w:rsidR="002D1DB1" w:rsidRDefault="002D1DB1" w:rsidP="00C63F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Selected candidate will get opportunity to enroll in OUTR PhD program so that the outcome of the project will lead to PhD work for the Project fellow.</w:t>
            </w:r>
          </w:p>
        </w:tc>
      </w:tr>
      <w:tr w:rsidR="002D1DB1" w:rsidRPr="005F6AC6" w:rsidTr="0098197D">
        <w:trPr>
          <w:trHeight w:val="283"/>
        </w:trPr>
        <w:tc>
          <w:tcPr>
            <w:tcW w:w="567" w:type="dxa"/>
            <w:shd w:val="clear" w:color="auto" w:fill="auto"/>
          </w:tcPr>
          <w:p w:rsidR="002D1DB1" w:rsidRPr="005F6AC6" w:rsidRDefault="002D1DB1" w:rsidP="002D1DB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2D1DB1" w:rsidRPr="005F6AC6" w:rsidRDefault="002D1DB1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Institute Rights</w:t>
            </w:r>
          </w:p>
        </w:tc>
        <w:tc>
          <w:tcPr>
            <w:tcW w:w="7088" w:type="dxa"/>
            <w:shd w:val="clear" w:color="auto" w:fill="auto"/>
          </w:tcPr>
          <w:p w:rsidR="002D1DB1" w:rsidRPr="005F6AC6" w:rsidRDefault="002D1DB1" w:rsidP="003F75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Institute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eserves the right of cancelling the requirements without assigning any reason. A suitable committee by PI will review the progress of the selected candidate on time-to-time basis to access the progress made.</w:t>
            </w:r>
          </w:p>
        </w:tc>
      </w:tr>
      <w:tr w:rsidR="002D1DB1" w:rsidRPr="005F6AC6" w:rsidTr="0098197D">
        <w:trPr>
          <w:trHeight w:val="606"/>
        </w:trPr>
        <w:tc>
          <w:tcPr>
            <w:tcW w:w="567" w:type="dxa"/>
            <w:shd w:val="clear" w:color="auto" w:fill="auto"/>
          </w:tcPr>
          <w:p w:rsidR="002D1DB1" w:rsidRPr="005F6AC6" w:rsidRDefault="002D1DB1" w:rsidP="002D1DB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2D1DB1" w:rsidRPr="005F6AC6" w:rsidRDefault="002D1DB1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More Information</w:t>
            </w:r>
          </w:p>
        </w:tc>
        <w:tc>
          <w:tcPr>
            <w:tcW w:w="7088" w:type="dxa"/>
            <w:shd w:val="clear" w:color="auto" w:fill="auto"/>
          </w:tcPr>
          <w:p w:rsidR="002D1DB1" w:rsidRPr="00DB2B70" w:rsidRDefault="002D1DB1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B70">
              <w:rPr>
                <w:rFonts w:ascii="Times New Roman" w:hAnsi="Times New Roman" w:cs="Times New Roman"/>
                <w:sz w:val="22"/>
                <w:szCs w:val="22"/>
              </w:rPr>
              <w:t>1) No TA/DA will be paid for attending the campus interview.</w:t>
            </w:r>
          </w:p>
          <w:p w:rsidR="002D1DB1" w:rsidRPr="00DB2B70" w:rsidRDefault="002D1DB1" w:rsidP="00415E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B70">
              <w:rPr>
                <w:rFonts w:ascii="Times New Roman" w:hAnsi="Times New Roman" w:cs="Times New Roman"/>
                <w:sz w:val="22"/>
                <w:szCs w:val="22"/>
              </w:rPr>
              <w:t xml:space="preserve">2) For other queries, contact Dr. R. K. Pradhan at </w:t>
            </w:r>
            <w:r w:rsidRPr="00415EC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rkpradhan@</w:t>
            </w:r>
            <w:r w:rsidR="00415EC2" w:rsidRPr="00415EC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outr.ac.</w:t>
            </w:r>
            <w:r w:rsidRPr="00415EC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</w:t>
            </w:r>
          </w:p>
        </w:tc>
      </w:tr>
      <w:tr w:rsidR="002D1DB1" w:rsidRPr="005F6AC6" w:rsidTr="0098197D">
        <w:trPr>
          <w:trHeight w:val="606"/>
        </w:trPr>
        <w:tc>
          <w:tcPr>
            <w:tcW w:w="567" w:type="dxa"/>
            <w:shd w:val="clear" w:color="auto" w:fill="auto"/>
          </w:tcPr>
          <w:p w:rsidR="002D1DB1" w:rsidRDefault="002D1DB1" w:rsidP="002D1DB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2D1DB1" w:rsidRDefault="002D1DB1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General Terms and Conditions</w:t>
            </w:r>
          </w:p>
        </w:tc>
        <w:tc>
          <w:tcPr>
            <w:tcW w:w="7088" w:type="dxa"/>
            <w:shd w:val="clear" w:color="auto" w:fill="auto"/>
          </w:tcPr>
          <w:p w:rsidR="002D1DB1" w:rsidRPr="00DB2B70" w:rsidRDefault="00DB2B70" w:rsidP="00DB2B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B70">
              <w:rPr>
                <w:rFonts w:ascii="Times New Roman" w:hAnsi="Times New Roman" w:cs="Times New Roman"/>
                <w:sz w:val="22"/>
                <w:szCs w:val="18"/>
              </w:rPr>
              <w:t>The position is purely temporary and engagement is subjected to (i) satisfactory progress made in every three month (ii) disbursal of funds by DST, Govt. of Odisha.</w:t>
            </w:r>
          </w:p>
        </w:tc>
      </w:tr>
    </w:tbl>
    <w:p w:rsidR="004E2EA6" w:rsidRDefault="00B14822" w:rsidP="00B1482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Sd</w:t>
      </w:r>
      <w:proofErr w:type="spellEnd"/>
      <w:r>
        <w:rPr>
          <w:rFonts w:ascii="Times New Roman" w:hAnsi="Times New Roman" w:cs="Times New Roman"/>
          <w:sz w:val="22"/>
          <w:szCs w:val="22"/>
        </w:rPr>
        <w:t>/-</w:t>
      </w:r>
    </w:p>
    <w:p w:rsidR="00B14822" w:rsidRPr="00B14822" w:rsidRDefault="00B14822" w:rsidP="00B14822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4822">
        <w:rPr>
          <w:rFonts w:ascii="Times New Roman" w:hAnsi="Times New Roman" w:cs="Times New Roman"/>
          <w:b/>
          <w:sz w:val="22"/>
          <w:szCs w:val="22"/>
          <w:u w:val="single"/>
        </w:rPr>
        <w:t>OFFICER ON SPECIAL DUTY</w:t>
      </w:r>
    </w:p>
    <w:sectPr w:rsidR="00B14822" w:rsidRPr="00B14822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B1" w:rsidRDefault="000673B1">
      <w:r>
        <w:separator/>
      </w:r>
    </w:p>
  </w:endnote>
  <w:endnote w:type="continuationSeparator" w:id="0">
    <w:p w:rsidR="000673B1" w:rsidRDefault="0006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B1" w:rsidRDefault="000673B1">
      <w:r>
        <w:separator/>
      </w:r>
    </w:p>
  </w:footnote>
  <w:footnote w:type="continuationSeparator" w:id="0">
    <w:p w:rsidR="000673B1" w:rsidRDefault="0006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F953DB" w:rsidRPr="000B564E">
      <w:rPr>
        <w:b/>
        <w:color w:val="002060"/>
        <w:sz w:val="22"/>
        <w:szCs w:val="22"/>
      </w:rPr>
      <w:t xml:space="preserve"> </w:t>
    </w:r>
    <w:proofErr w:type="spellStart"/>
    <w:r w:rsidR="002B6A1D" w:rsidRPr="000B564E">
      <w:rPr>
        <w:b/>
        <w:color w:val="002060"/>
        <w:sz w:val="22"/>
        <w:szCs w:val="22"/>
      </w:rPr>
      <w:t>Ghatikia</w:t>
    </w:r>
    <w:proofErr w:type="spellEnd"/>
    <w:r w:rsidR="002B6A1D" w:rsidRPr="000B564E">
      <w:rPr>
        <w:b/>
        <w:color w:val="002060"/>
        <w:sz w:val="22"/>
        <w:szCs w:val="22"/>
      </w:rPr>
      <w:t xml:space="preserve">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 xml:space="preserve"> </w:t>
    </w:r>
    <w:proofErr w:type="spellStart"/>
    <w:r w:rsidR="00DE7D54" w:rsidRPr="000B564E">
      <w:rPr>
        <w:b/>
        <w:color w:val="002060"/>
        <w:sz w:val="22"/>
        <w:szCs w:val="22"/>
      </w:rPr>
      <w:t>Mahalaxmi</w:t>
    </w:r>
    <w:proofErr w:type="spellEnd"/>
    <w:r w:rsidR="00DE7D54" w:rsidRPr="000B564E">
      <w:rPr>
        <w:b/>
        <w:color w:val="002060"/>
        <w:sz w:val="22"/>
        <w:szCs w:val="22"/>
      </w:rPr>
      <w:t xml:space="preserve"> </w:t>
    </w:r>
    <w:proofErr w:type="spellStart"/>
    <w:r w:rsidR="00DE7D54" w:rsidRPr="000B564E">
      <w:rPr>
        <w:b/>
        <w:color w:val="002060"/>
        <w:sz w:val="22"/>
        <w:szCs w:val="22"/>
      </w:rPr>
      <w:t>Vihar</w:t>
    </w:r>
    <w:proofErr w:type="spellEnd"/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1E42FA">
    <w:pPr>
      <w:ind w:left="2880" w:right="-1440" w:firstLine="72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2D3D59">
      <w:rPr>
        <w:b/>
        <w:sz w:val="22"/>
        <w:szCs w:val="22"/>
      </w:rPr>
      <w:t xml:space="preserve"> </w:t>
    </w:r>
    <w:r w:rsidR="00A62524">
      <w:rPr>
        <w:b/>
        <w:sz w:val="22"/>
        <w:szCs w:val="22"/>
      </w:rPr>
      <w:t xml:space="preserve"> </w:t>
    </w:r>
    <w:r w:rsidR="001E42FA">
      <w:rPr>
        <w:b/>
        <w:sz w:val="22"/>
        <w:szCs w:val="22"/>
      </w:rPr>
      <w:t xml:space="preserve">3672/OUTR; </w:t>
    </w:r>
    <w:r w:rsidR="0055006E" w:rsidRPr="00D9378F">
      <w:rPr>
        <w:b/>
        <w:sz w:val="22"/>
        <w:szCs w:val="22"/>
      </w:rPr>
      <w:t>Date:</w:t>
    </w:r>
    <w:r w:rsidR="001E42FA">
      <w:rPr>
        <w:b/>
        <w:sz w:val="22"/>
        <w:szCs w:val="22"/>
      </w:rPr>
      <w:t xml:space="preserve"> 17.11.</w:t>
    </w:r>
    <w:r w:rsidR="00EA7CC8">
      <w:rPr>
        <w:b/>
        <w:sz w:val="22"/>
        <w:szCs w:val="22"/>
      </w:rPr>
      <w:t>202</w:t>
    </w:r>
    <w:r w:rsidR="00850C92">
      <w:rPr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E78E1"/>
    <w:multiLevelType w:val="hybridMultilevel"/>
    <w:tmpl w:val="5FE666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0" w15:restartNumberingAfterBreak="0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70036C"/>
    <w:multiLevelType w:val="hybridMultilevel"/>
    <w:tmpl w:val="F476DE3E"/>
    <w:lvl w:ilvl="0" w:tplc="4009000F">
      <w:start w:val="1"/>
      <w:numFmt w:val="decimal"/>
      <w:lvlText w:val="%1."/>
      <w:lvlJc w:val="left"/>
      <w:pPr>
        <w:ind w:left="678" w:hanging="360"/>
      </w:pPr>
    </w:lvl>
    <w:lvl w:ilvl="1" w:tplc="40090019" w:tentative="1">
      <w:start w:val="1"/>
      <w:numFmt w:val="lowerLetter"/>
      <w:lvlText w:val="%2."/>
      <w:lvlJc w:val="left"/>
      <w:pPr>
        <w:ind w:left="1398" w:hanging="360"/>
      </w:pPr>
    </w:lvl>
    <w:lvl w:ilvl="2" w:tplc="4009001B" w:tentative="1">
      <w:start w:val="1"/>
      <w:numFmt w:val="lowerRoman"/>
      <w:lvlText w:val="%3."/>
      <w:lvlJc w:val="right"/>
      <w:pPr>
        <w:ind w:left="2118" w:hanging="180"/>
      </w:pPr>
    </w:lvl>
    <w:lvl w:ilvl="3" w:tplc="4009000F" w:tentative="1">
      <w:start w:val="1"/>
      <w:numFmt w:val="decimal"/>
      <w:lvlText w:val="%4."/>
      <w:lvlJc w:val="left"/>
      <w:pPr>
        <w:ind w:left="2838" w:hanging="360"/>
      </w:pPr>
    </w:lvl>
    <w:lvl w:ilvl="4" w:tplc="40090019" w:tentative="1">
      <w:start w:val="1"/>
      <w:numFmt w:val="lowerLetter"/>
      <w:lvlText w:val="%5."/>
      <w:lvlJc w:val="left"/>
      <w:pPr>
        <w:ind w:left="3558" w:hanging="360"/>
      </w:pPr>
    </w:lvl>
    <w:lvl w:ilvl="5" w:tplc="4009001B" w:tentative="1">
      <w:start w:val="1"/>
      <w:numFmt w:val="lowerRoman"/>
      <w:lvlText w:val="%6."/>
      <w:lvlJc w:val="right"/>
      <w:pPr>
        <w:ind w:left="4278" w:hanging="180"/>
      </w:pPr>
    </w:lvl>
    <w:lvl w:ilvl="6" w:tplc="4009000F" w:tentative="1">
      <w:start w:val="1"/>
      <w:numFmt w:val="decimal"/>
      <w:lvlText w:val="%7."/>
      <w:lvlJc w:val="left"/>
      <w:pPr>
        <w:ind w:left="4998" w:hanging="360"/>
      </w:pPr>
    </w:lvl>
    <w:lvl w:ilvl="7" w:tplc="40090019" w:tentative="1">
      <w:start w:val="1"/>
      <w:numFmt w:val="lowerLetter"/>
      <w:lvlText w:val="%8."/>
      <w:lvlJc w:val="left"/>
      <w:pPr>
        <w:ind w:left="5718" w:hanging="360"/>
      </w:pPr>
    </w:lvl>
    <w:lvl w:ilvl="8" w:tplc="40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26"/>
  </w:num>
  <w:num w:numId="7">
    <w:abstractNumId w:val="30"/>
  </w:num>
  <w:num w:numId="8">
    <w:abstractNumId w:val="22"/>
  </w:num>
  <w:num w:numId="9">
    <w:abstractNumId w:val="46"/>
  </w:num>
  <w:num w:numId="10">
    <w:abstractNumId w:val="15"/>
  </w:num>
  <w:num w:numId="11">
    <w:abstractNumId w:val="32"/>
  </w:num>
  <w:num w:numId="12">
    <w:abstractNumId w:val="13"/>
  </w:num>
  <w:num w:numId="13">
    <w:abstractNumId w:val="44"/>
  </w:num>
  <w:num w:numId="14">
    <w:abstractNumId w:val="16"/>
  </w:num>
  <w:num w:numId="15">
    <w:abstractNumId w:val="20"/>
  </w:num>
  <w:num w:numId="16">
    <w:abstractNumId w:val="9"/>
  </w:num>
  <w:num w:numId="17">
    <w:abstractNumId w:val="7"/>
  </w:num>
  <w:num w:numId="18">
    <w:abstractNumId w:val="5"/>
  </w:num>
  <w:num w:numId="19">
    <w:abstractNumId w:val="40"/>
  </w:num>
  <w:num w:numId="20">
    <w:abstractNumId w:val="37"/>
  </w:num>
  <w:num w:numId="21">
    <w:abstractNumId w:val="23"/>
  </w:num>
  <w:num w:numId="22">
    <w:abstractNumId w:val="19"/>
  </w:num>
  <w:num w:numId="23">
    <w:abstractNumId w:val="39"/>
  </w:num>
  <w:num w:numId="24">
    <w:abstractNumId w:val="47"/>
  </w:num>
  <w:num w:numId="25">
    <w:abstractNumId w:val="4"/>
  </w:num>
  <w:num w:numId="26">
    <w:abstractNumId w:val="12"/>
  </w:num>
  <w:num w:numId="27">
    <w:abstractNumId w:val="10"/>
  </w:num>
  <w:num w:numId="28">
    <w:abstractNumId w:val="38"/>
  </w:num>
  <w:num w:numId="29">
    <w:abstractNumId w:val="24"/>
  </w:num>
  <w:num w:numId="30">
    <w:abstractNumId w:val="48"/>
  </w:num>
  <w:num w:numId="31">
    <w:abstractNumId w:val="28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5"/>
  </w:num>
  <w:num w:numId="35">
    <w:abstractNumId w:val="36"/>
  </w:num>
  <w:num w:numId="36">
    <w:abstractNumId w:val="14"/>
  </w:num>
  <w:num w:numId="37">
    <w:abstractNumId w:val="27"/>
  </w:num>
  <w:num w:numId="38">
    <w:abstractNumId w:val="31"/>
  </w:num>
  <w:num w:numId="39">
    <w:abstractNumId w:val="21"/>
  </w:num>
  <w:num w:numId="40">
    <w:abstractNumId w:val="41"/>
  </w:num>
  <w:num w:numId="41">
    <w:abstractNumId w:val="34"/>
  </w:num>
  <w:num w:numId="42">
    <w:abstractNumId w:val="17"/>
  </w:num>
  <w:num w:numId="43">
    <w:abstractNumId w:val="42"/>
  </w:num>
  <w:num w:numId="44">
    <w:abstractNumId w:val="43"/>
  </w:num>
  <w:num w:numId="45">
    <w:abstractNumId w:val="18"/>
  </w:num>
  <w:num w:numId="46">
    <w:abstractNumId w:val="6"/>
  </w:num>
  <w:num w:numId="47">
    <w:abstractNumId w:val="29"/>
  </w:num>
  <w:num w:numId="48">
    <w:abstractNumId w:val="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B"/>
    <w:rsid w:val="000017CE"/>
    <w:rsid w:val="00002E17"/>
    <w:rsid w:val="00004C54"/>
    <w:rsid w:val="00004D4A"/>
    <w:rsid w:val="00005975"/>
    <w:rsid w:val="000100F6"/>
    <w:rsid w:val="00012563"/>
    <w:rsid w:val="0001377B"/>
    <w:rsid w:val="00014708"/>
    <w:rsid w:val="0001712D"/>
    <w:rsid w:val="00022719"/>
    <w:rsid w:val="00022D16"/>
    <w:rsid w:val="0002370B"/>
    <w:rsid w:val="00024C29"/>
    <w:rsid w:val="00025A6B"/>
    <w:rsid w:val="00025A71"/>
    <w:rsid w:val="00025C04"/>
    <w:rsid w:val="00026ABF"/>
    <w:rsid w:val="0002742B"/>
    <w:rsid w:val="000305AE"/>
    <w:rsid w:val="00032D05"/>
    <w:rsid w:val="00033EDF"/>
    <w:rsid w:val="00035227"/>
    <w:rsid w:val="00036C50"/>
    <w:rsid w:val="000412DC"/>
    <w:rsid w:val="00042DA2"/>
    <w:rsid w:val="00044812"/>
    <w:rsid w:val="00045A31"/>
    <w:rsid w:val="000562FC"/>
    <w:rsid w:val="000574F5"/>
    <w:rsid w:val="00062153"/>
    <w:rsid w:val="00064CD5"/>
    <w:rsid w:val="000653DF"/>
    <w:rsid w:val="00065E7C"/>
    <w:rsid w:val="000673B1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A713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27692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23F"/>
    <w:rsid w:val="001B57DB"/>
    <w:rsid w:val="001B5F50"/>
    <w:rsid w:val="001B70EB"/>
    <w:rsid w:val="001C23D1"/>
    <w:rsid w:val="001C3CBA"/>
    <w:rsid w:val="001D0406"/>
    <w:rsid w:val="001D21A9"/>
    <w:rsid w:val="001D29A1"/>
    <w:rsid w:val="001D4DE5"/>
    <w:rsid w:val="001E28F6"/>
    <w:rsid w:val="001E2D7F"/>
    <w:rsid w:val="001E42FA"/>
    <w:rsid w:val="001E6F67"/>
    <w:rsid w:val="001E73B5"/>
    <w:rsid w:val="001F036F"/>
    <w:rsid w:val="001F183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458F"/>
    <w:rsid w:val="00255C13"/>
    <w:rsid w:val="00257197"/>
    <w:rsid w:val="002616B0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10A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1DB1"/>
    <w:rsid w:val="002D30EA"/>
    <w:rsid w:val="002D3CF9"/>
    <w:rsid w:val="002D3D59"/>
    <w:rsid w:val="002D68EC"/>
    <w:rsid w:val="002E1C33"/>
    <w:rsid w:val="002E3F2E"/>
    <w:rsid w:val="002E443B"/>
    <w:rsid w:val="002E4D99"/>
    <w:rsid w:val="002E5EB8"/>
    <w:rsid w:val="002F0E97"/>
    <w:rsid w:val="002F14DA"/>
    <w:rsid w:val="00300ACF"/>
    <w:rsid w:val="003040D4"/>
    <w:rsid w:val="003051FB"/>
    <w:rsid w:val="0030677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535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192"/>
    <w:rsid w:val="00415CCD"/>
    <w:rsid w:val="00415EC2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0ADC"/>
    <w:rsid w:val="004765D8"/>
    <w:rsid w:val="00476D74"/>
    <w:rsid w:val="0047797C"/>
    <w:rsid w:val="0048041B"/>
    <w:rsid w:val="0048221F"/>
    <w:rsid w:val="00483A61"/>
    <w:rsid w:val="0048458E"/>
    <w:rsid w:val="004877C3"/>
    <w:rsid w:val="0049167B"/>
    <w:rsid w:val="0049241C"/>
    <w:rsid w:val="004925B1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1CE8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2EA6"/>
    <w:rsid w:val="004E730D"/>
    <w:rsid w:val="004F22CE"/>
    <w:rsid w:val="004F440C"/>
    <w:rsid w:val="004F67C4"/>
    <w:rsid w:val="00500E92"/>
    <w:rsid w:val="00501474"/>
    <w:rsid w:val="00503AF3"/>
    <w:rsid w:val="00505222"/>
    <w:rsid w:val="0050536D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41B4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1A5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6AC6"/>
    <w:rsid w:val="005F70C8"/>
    <w:rsid w:val="005F715C"/>
    <w:rsid w:val="00600D14"/>
    <w:rsid w:val="00606C88"/>
    <w:rsid w:val="006105CA"/>
    <w:rsid w:val="00614C5F"/>
    <w:rsid w:val="00616A7B"/>
    <w:rsid w:val="00617CB5"/>
    <w:rsid w:val="00620677"/>
    <w:rsid w:val="00622D7D"/>
    <w:rsid w:val="00622DD9"/>
    <w:rsid w:val="006232A3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9B8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4E5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202C"/>
    <w:rsid w:val="007F2C5C"/>
    <w:rsid w:val="007F307F"/>
    <w:rsid w:val="007F38A7"/>
    <w:rsid w:val="007F3E7F"/>
    <w:rsid w:val="007F4D77"/>
    <w:rsid w:val="007F53AF"/>
    <w:rsid w:val="007F690D"/>
    <w:rsid w:val="00804D6F"/>
    <w:rsid w:val="00815F29"/>
    <w:rsid w:val="00816B32"/>
    <w:rsid w:val="008177DE"/>
    <w:rsid w:val="008200A5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0C92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065CC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567CC"/>
    <w:rsid w:val="0096024A"/>
    <w:rsid w:val="00960E5E"/>
    <w:rsid w:val="0096159E"/>
    <w:rsid w:val="00961A08"/>
    <w:rsid w:val="009620C2"/>
    <w:rsid w:val="00963A7D"/>
    <w:rsid w:val="00965985"/>
    <w:rsid w:val="00966A59"/>
    <w:rsid w:val="009721D7"/>
    <w:rsid w:val="00973E63"/>
    <w:rsid w:val="0097401F"/>
    <w:rsid w:val="00975DE6"/>
    <w:rsid w:val="00976F31"/>
    <w:rsid w:val="0098197D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13F1"/>
    <w:rsid w:val="009B2F52"/>
    <w:rsid w:val="009B374A"/>
    <w:rsid w:val="009B6846"/>
    <w:rsid w:val="009B7DD0"/>
    <w:rsid w:val="009C0249"/>
    <w:rsid w:val="009C32AF"/>
    <w:rsid w:val="009C6452"/>
    <w:rsid w:val="009C7C15"/>
    <w:rsid w:val="009D00ED"/>
    <w:rsid w:val="009D5D72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2BD5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4FB6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AF61ED"/>
    <w:rsid w:val="00B0158F"/>
    <w:rsid w:val="00B019F0"/>
    <w:rsid w:val="00B030BA"/>
    <w:rsid w:val="00B03AFE"/>
    <w:rsid w:val="00B0488D"/>
    <w:rsid w:val="00B057DC"/>
    <w:rsid w:val="00B14822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066C"/>
    <w:rsid w:val="00B30B8F"/>
    <w:rsid w:val="00B32A7D"/>
    <w:rsid w:val="00B3639A"/>
    <w:rsid w:val="00B41820"/>
    <w:rsid w:val="00B42076"/>
    <w:rsid w:val="00B4502D"/>
    <w:rsid w:val="00B45407"/>
    <w:rsid w:val="00B45F0B"/>
    <w:rsid w:val="00B47B70"/>
    <w:rsid w:val="00B55F5F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491A"/>
    <w:rsid w:val="00BB663A"/>
    <w:rsid w:val="00BB7785"/>
    <w:rsid w:val="00BC1123"/>
    <w:rsid w:val="00BC7AB1"/>
    <w:rsid w:val="00BD365A"/>
    <w:rsid w:val="00BE1B12"/>
    <w:rsid w:val="00BF1A46"/>
    <w:rsid w:val="00BF29BB"/>
    <w:rsid w:val="00BF5384"/>
    <w:rsid w:val="00BF788B"/>
    <w:rsid w:val="00C004DF"/>
    <w:rsid w:val="00C01ED7"/>
    <w:rsid w:val="00C03E53"/>
    <w:rsid w:val="00C050B5"/>
    <w:rsid w:val="00C06730"/>
    <w:rsid w:val="00C14278"/>
    <w:rsid w:val="00C14C07"/>
    <w:rsid w:val="00C171ED"/>
    <w:rsid w:val="00C17233"/>
    <w:rsid w:val="00C2147F"/>
    <w:rsid w:val="00C244EB"/>
    <w:rsid w:val="00C25B5D"/>
    <w:rsid w:val="00C27EA3"/>
    <w:rsid w:val="00C3102A"/>
    <w:rsid w:val="00C35109"/>
    <w:rsid w:val="00C35709"/>
    <w:rsid w:val="00C363F5"/>
    <w:rsid w:val="00C41773"/>
    <w:rsid w:val="00C41F10"/>
    <w:rsid w:val="00C42CD7"/>
    <w:rsid w:val="00C435F2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3FD6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04A9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05C4"/>
    <w:rsid w:val="00CB3481"/>
    <w:rsid w:val="00CB3EA0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2B70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5601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342C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A83"/>
    <w:rsid w:val="00EA5B86"/>
    <w:rsid w:val="00EA6E6D"/>
    <w:rsid w:val="00EA763F"/>
    <w:rsid w:val="00EA7CC8"/>
    <w:rsid w:val="00EB1BCE"/>
    <w:rsid w:val="00EB2797"/>
    <w:rsid w:val="00EB3BCA"/>
    <w:rsid w:val="00EB46DC"/>
    <w:rsid w:val="00EB4822"/>
    <w:rsid w:val="00EB4FA8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17C3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2DD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279"/>
    <w:rsid w:val="00FB2D95"/>
    <w:rsid w:val="00FB301B"/>
    <w:rsid w:val="00FB3BB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C69B4"/>
  <w15:docId w15:val="{EBC4C2CC-9C3B-467A-9BBF-363D6F61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C8F0-B270-4A9C-962B-2D65B5E0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PA TO PRINCIPAL</cp:lastModifiedBy>
  <cp:revision>13</cp:revision>
  <cp:lastPrinted>2021-11-12T13:03:00Z</cp:lastPrinted>
  <dcterms:created xsi:type="dcterms:W3CDTF">2022-11-15T10:22:00Z</dcterms:created>
  <dcterms:modified xsi:type="dcterms:W3CDTF">2022-11-17T14:22:00Z</dcterms:modified>
</cp:coreProperties>
</file>